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13FA" w14:textId="69B9CE48" w:rsidR="0049598B" w:rsidRDefault="00C82018" w:rsidP="0049598B">
      <w:pPr>
        <w:rPr>
          <w:b/>
          <w:bCs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5F9A2FB" wp14:editId="5590D914">
            <wp:simplePos x="0" y="0"/>
            <wp:positionH relativeFrom="column">
              <wp:posOffset>5387340</wp:posOffset>
            </wp:positionH>
            <wp:positionV relativeFrom="paragraph">
              <wp:posOffset>-148590</wp:posOffset>
            </wp:positionV>
            <wp:extent cx="830580" cy="822325"/>
            <wp:effectExtent l="0" t="0" r="7620" b="0"/>
            <wp:wrapNone/>
            <wp:docPr id="5" name="Picture 5" descr="Description: Imagine similar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scription: Imagine similară"/>
                    <pic:cNvPicPr>
                      <a:picLocks noChangeAspect="1" noChangeArrowheads="1"/>
                    </pic:cNvPicPr>
                  </pic:nvPicPr>
                  <pic:blipFill rotWithShape="1"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210"/>
                    <a:stretch/>
                  </pic:blipFill>
                  <pic:spPr bwMode="auto">
                    <a:xfrm>
                      <a:off x="0" y="0"/>
                      <a:ext cx="830580" cy="82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46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C668F6B" wp14:editId="4A11BF42">
                <wp:simplePos x="0" y="0"/>
                <wp:positionH relativeFrom="column">
                  <wp:posOffset>-729615</wp:posOffset>
                </wp:positionH>
                <wp:positionV relativeFrom="paragraph">
                  <wp:posOffset>-148590</wp:posOffset>
                </wp:positionV>
                <wp:extent cx="6200775" cy="1045845"/>
                <wp:effectExtent l="3810" t="3175" r="0" b="0"/>
                <wp:wrapNone/>
                <wp:docPr id="2" name="Casetă tex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045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F3CA71" w14:textId="1511EA5D" w:rsidR="0049598B" w:rsidRPr="00C82018" w:rsidRDefault="00C82018" w:rsidP="0049598B">
                            <w:pPr>
                              <w:widowControl w:val="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Cs w:val="28"/>
                              </w:rPr>
                              <w:t xml:space="preserve">INSPECTORATUL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Cs w:val="28"/>
                              </w:rPr>
                              <w:t>ȘCOLAR JUDEȚEAN GALAȚI</w:t>
                            </w:r>
                          </w:p>
                          <w:p w14:paraId="29AA312F" w14:textId="77777777" w:rsidR="0049598B" w:rsidRDefault="0049598B" w:rsidP="0049598B">
                            <w:pPr>
                              <w:widowControl w:val="0"/>
                              <w:jc w:val="center"/>
                              <w:rPr>
                                <w:rFonts w:ascii="Mistral" w:hAnsi="Mistr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Mistral" w:hAnsi="Mistral"/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Mistral" w:hAnsi="Mistral"/>
                                <w:b/>
                                <w:bCs/>
                                <w:sz w:val="36"/>
                                <w:szCs w:val="40"/>
                              </w:rPr>
                              <w:t>ŞCOALA GIMNAZIALĂ ,,IORGU IORDAN,,</w:t>
                            </w:r>
                          </w:p>
                          <w:p w14:paraId="012DB3A4" w14:textId="77777777" w:rsidR="0049598B" w:rsidRDefault="0049598B" w:rsidP="0049598B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 w:cs="Calibri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>Str. 1 Decembrie 1918, nr. 125, Municipiul Tecuci, Judeţul Galaţi, cod 805300</w:t>
                            </w:r>
                          </w:p>
                          <w:p w14:paraId="51514CB4" w14:textId="77777777" w:rsidR="0049598B" w:rsidRPr="0049598B" w:rsidRDefault="0049598B" w:rsidP="0049598B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     Tel. 0236 - 815796; Fax. 0236 – 815796                                                                </w:t>
                            </w:r>
                          </w:p>
                          <w:p w14:paraId="36F88316" w14:textId="77777777" w:rsidR="0049598B" w:rsidRDefault="0049598B" w:rsidP="0049598B">
                            <w:pPr>
                              <w:widowControl w:val="0"/>
                              <w:jc w:val="center"/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 </w:t>
                            </w:r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 Email </w:t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  <w:bCs/>
                                  <w:i/>
                                  <w:iCs/>
                                  <w:sz w:val="14"/>
                                  <w:szCs w:val="14"/>
                                </w:rPr>
                                <w:t>scoalaiorguiordan@yahoo.com</w:t>
                              </w:r>
                            </w:hyperlink>
                            <w:r>
                              <w:rPr>
                                <w:rFonts w:ascii="Bookman Old Style" w:hAnsi="Bookman Old Style"/>
                                <w:i/>
                                <w:iCs/>
                                <w:sz w:val="14"/>
                                <w:szCs w:val="14"/>
                              </w:rPr>
                              <w:t xml:space="preserve">,   web site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Bookman Old Style" w:hAnsi="Bookman Old Style"/>
                                  <w:b/>
                                  <w:bCs/>
                                  <w:i/>
                                  <w:iCs/>
                                  <w:sz w:val="14"/>
                                  <w:szCs w:val="14"/>
                                </w:rPr>
                                <w:t>http://scoalaiorguiordan.ro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C668F6B" id="_x0000_t202" coordsize="21600,21600" o:spt="202" path="m,l,21600r21600,l21600,xe">
                <v:stroke joinstyle="miter"/>
                <v:path gradientshapeok="t" o:connecttype="rect"/>
              </v:shapetype>
              <v:shape id="Casetă text 1" o:spid="_x0000_s1026" type="#_x0000_t202" style="position:absolute;margin-left:-57.45pt;margin-top:-11.7pt;width:488.25pt;height:8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" filled="f" stroked="f" strokeweight=".5pt">
                <v:textbox>
                  <w:txbxContent>
                    <w:p w14:paraId="3EF3CA71" w14:textId="1511EA5D" w:rsidR="0049598B" w:rsidRPr="00C82018" w:rsidRDefault="00C82018" w:rsidP="0049598B">
                      <w:pPr>
                        <w:widowControl w:val="0"/>
                        <w:jc w:val="center"/>
                        <w:rPr>
                          <w:rFonts w:ascii="Cambria" w:hAnsi="Cambria"/>
                          <w:b/>
                          <w:bCs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Cs w:val="28"/>
                        </w:rPr>
                        <w:t xml:space="preserve">INSPECTORATUL </w:t>
                      </w:r>
                      <w:r>
                        <w:rPr>
                          <w:rFonts w:ascii="Cambria" w:hAnsi="Cambria"/>
                          <w:b/>
                          <w:bCs/>
                          <w:szCs w:val="28"/>
                        </w:rPr>
                        <w:t>ȘCOLAR JUDEȚEAN GALAȚI</w:t>
                      </w:r>
                    </w:p>
                    <w:p w14:paraId="29AA312F" w14:textId="77777777" w:rsidR="0049598B" w:rsidRDefault="0049598B" w:rsidP="0049598B">
                      <w:pPr>
                        <w:widowControl w:val="0"/>
                        <w:jc w:val="center"/>
                        <w:rPr>
                          <w:rFonts w:ascii="Mistral" w:hAnsi="Mistral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Mistral" w:hAnsi="Mistral"/>
                          <w:b/>
                          <w:bCs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Mistral" w:hAnsi="Mistral"/>
                          <w:b/>
                          <w:bCs/>
                          <w:sz w:val="36"/>
                          <w:szCs w:val="40"/>
                        </w:rPr>
                        <w:t>ŞCOALA GIMNAZIALĂ ,,IORGU IORDAN,,</w:t>
                      </w:r>
                    </w:p>
                    <w:p w14:paraId="012DB3A4" w14:textId="77777777" w:rsidR="0049598B" w:rsidRDefault="0049598B" w:rsidP="0049598B">
                      <w:pPr>
                        <w:widowControl w:val="0"/>
                        <w:jc w:val="center"/>
                        <w:rPr>
                          <w:rFonts w:ascii="Bookman Old Style" w:hAnsi="Bookman Old Style" w:cs="Calibri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>Str. 1 Decembrie 1918, nr. 125, Municipiul Tecuci, Judeţul Galaţi, cod 805300</w:t>
                      </w:r>
                    </w:p>
                    <w:p w14:paraId="51514CB4" w14:textId="77777777" w:rsidR="0049598B" w:rsidRPr="0049598B" w:rsidRDefault="0049598B" w:rsidP="0049598B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 xml:space="preserve">       Tel. 0236 - 815796; Fax. 0236 – 815796                                                                </w:t>
                      </w:r>
                    </w:p>
                    <w:p w14:paraId="36F88316" w14:textId="77777777" w:rsidR="0049598B" w:rsidRDefault="0049598B" w:rsidP="0049598B">
                      <w:pPr>
                        <w:widowControl w:val="0"/>
                        <w:jc w:val="center"/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i/>
                          <w:iCs/>
                          <w:sz w:val="14"/>
                          <w:szCs w:val="14"/>
                        </w:rPr>
                        <w:t xml:space="preserve">  </w:t>
                      </w:r>
                      <w:r>
                        <w:rPr>
                          <w:rFonts w:ascii="Bookman Old Style" w:hAnsi="Bookman Old Style"/>
                          <w:i/>
                          <w:iCs/>
                          <w:sz w:val="14"/>
                          <w:szCs w:val="14"/>
                        </w:rPr>
                        <w:t xml:space="preserve"> Email </w:t>
                      </w:r>
                      <w:hyperlink r:id="rId11" w:history="1">
                        <w:r>
                          <w:rPr>
                            <w:rStyle w:val="Hyperlink"/>
                            <w:rFonts w:ascii="Bookman Old Style" w:hAnsi="Bookman Old Style"/>
                            <w:b/>
                            <w:bCs/>
                            <w:i/>
                            <w:iCs/>
                            <w:sz w:val="14"/>
                            <w:szCs w:val="14"/>
                          </w:rPr>
                          <w:t>scoalaiorguiordan@yahoo.com</w:t>
                        </w:r>
                      </w:hyperlink>
                      <w:r>
                        <w:rPr>
                          <w:rFonts w:ascii="Bookman Old Style" w:hAnsi="Bookman Old Style"/>
                          <w:i/>
                          <w:iCs/>
                          <w:sz w:val="14"/>
                          <w:szCs w:val="14"/>
                        </w:rPr>
                        <w:t xml:space="preserve">,   web site </w:t>
                      </w:r>
                      <w:hyperlink r:id="rId12" w:history="1">
                        <w:r>
                          <w:rPr>
                            <w:rStyle w:val="Hyperlink"/>
                            <w:rFonts w:ascii="Bookman Old Style" w:hAnsi="Bookman Old Style"/>
                            <w:b/>
                            <w:bCs/>
                            <w:i/>
                            <w:iCs/>
                            <w:sz w:val="14"/>
                            <w:szCs w:val="14"/>
                          </w:rPr>
                          <w:t>http://scoalaiorguiordan.ro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B446C">
        <w:rPr>
          <w:noProof/>
          <w:lang w:val="en-US" w:eastAsia="en-US"/>
        </w:rPr>
        <w:drawing>
          <wp:anchor distT="0" distB="0" distL="114300" distR="114300" simplePos="0" relativeHeight="251657216" behindDoc="0" locked="0" layoutInCell="1" allowOverlap="1" wp14:anchorId="4598D9AE" wp14:editId="39A6EB34">
            <wp:simplePos x="0" y="0"/>
            <wp:positionH relativeFrom="column">
              <wp:posOffset>-809625</wp:posOffset>
            </wp:positionH>
            <wp:positionV relativeFrom="paragraph">
              <wp:posOffset>-176530</wp:posOffset>
            </wp:positionV>
            <wp:extent cx="1080770" cy="1002030"/>
            <wp:effectExtent l="0" t="0" r="0" b="0"/>
            <wp:wrapNone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1002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46C"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3E3D1F0" wp14:editId="182B7DE5">
                <wp:simplePos x="0" y="0"/>
                <wp:positionH relativeFrom="column">
                  <wp:posOffset>-73660</wp:posOffset>
                </wp:positionH>
                <wp:positionV relativeFrom="paragraph">
                  <wp:posOffset>806450</wp:posOffset>
                </wp:positionV>
                <wp:extent cx="5593080" cy="0"/>
                <wp:effectExtent l="12065" t="5715" r="5080" b="13335"/>
                <wp:wrapNone/>
                <wp:docPr id="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3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641A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-5.8pt;margin-top:63.5pt;width:440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"/>
            </w:pict>
          </mc:Fallback>
        </mc:AlternateContent>
      </w:r>
    </w:p>
    <w:p w14:paraId="5C792C92" w14:textId="77777777" w:rsidR="0049598B" w:rsidRDefault="0049598B" w:rsidP="0049598B">
      <w:pPr>
        <w:pStyle w:val="NoSpacing"/>
        <w:jc w:val="center"/>
        <w:rPr>
          <w:b/>
          <w:sz w:val="32"/>
        </w:rPr>
      </w:pPr>
    </w:p>
    <w:p w14:paraId="2FAFB335" w14:textId="77777777" w:rsidR="0049598B" w:rsidRDefault="0049598B" w:rsidP="0049598B">
      <w:pPr>
        <w:pStyle w:val="NoSpacing"/>
        <w:jc w:val="center"/>
        <w:rPr>
          <w:b/>
          <w:sz w:val="32"/>
        </w:rPr>
      </w:pPr>
    </w:p>
    <w:p w14:paraId="027ACDC0" w14:textId="77777777" w:rsidR="0049598B" w:rsidRDefault="0049598B" w:rsidP="0049598B">
      <w:pPr>
        <w:pStyle w:val="NoSpacing"/>
        <w:jc w:val="center"/>
        <w:rPr>
          <w:b/>
          <w:sz w:val="28"/>
        </w:rPr>
      </w:pPr>
    </w:p>
    <w:p w14:paraId="3C33FBE4" w14:textId="77777777" w:rsidR="0049598B" w:rsidRDefault="0049598B" w:rsidP="0049598B">
      <w:pPr>
        <w:pStyle w:val="NoSpacing"/>
        <w:jc w:val="center"/>
        <w:rPr>
          <w:b/>
          <w:sz w:val="28"/>
        </w:rPr>
      </w:pPr>
    </w:p>
    <w:p w14:paraId="31533C10" w14:textId="77777777" w:rsidR="0049598B" w:rsidRPr="0049598B" w:rsidRDefault="0049598B" w:rsidP="0049598B">
      <w:pPr>
        <w:pStyle w:val="NoSpacing"/>
        <w:rPr>
          <w:rFonts w:ascii="Times New Roman" w:hAnsi="Times New Roman" w:cs="Times New Roman"/>
          <w:sz w:val="24"/>
        </w:rPr>
      </w:pPr>
      <w:r>
        <w:rPr>
          <w:sz w:val="28"/>
        </w:rPr>
        <w:t xml:space="preserve">      </w:t>
      </w:r>
      <w:r w:rsidRPr="0049598B">
        <w:rPr>
          <w:rFonts w:ascii="Times New Roman" w:hAnsi="Times New Roman" w:cs="Times New Roman"/>
          <w:sz w:val="24"/>
        </w:rPr>
        <w:t>Nr........ din  ………………………..</w:t>
      </w:r>
    </w:p>
    <w:p w14:paraId="6134014F" w14:textId="77777777" w:rsidR="00573AA3" w:rsidRDefault="005B1C33" w:rsidP="00CF12B1">
      <w:pPr>
        <w:pStyle w:val="Heading2"/>
        <w:ind w:firstLine="720"/>
        <w:jc w:val="left"/>
        <w:rPr>
          <w:rStyle w:val="SubtleEmphasis"/>
          <w:color w:val="auto"/>
        </w:rPr>
      </w:pPr>
      <w:r>
        <w:rPr>
          <w:rStyle w:val="SubtleEmphasis"/>
          <w:color w:val="auto"/>
        </w:rPr>
        <w:t xml:space="preserve">   </w:t>
      </w:r>
      <w:r w:rsidR="006268B4">
        <w:rPr>
          <w:rStyle w:val="SubtleEmphasis"/>
          <w:color w:val="auto"/>
        </w:rPr>
        <w:t xml:space="preserve">             </w:t>
      </w:r>
      <w:r w:rsidR="00573AA3" w:rsidRPr="005B1C33">
        <w:rPr>
          <w:rStyle w:val="SubtleEmphasis"/>
          <w:color w:val="auto"/>
        </w:rPr>
        <w:t xml:space="preserve"> </w:t>
      </w:r>
    </w:p>
    <w:p w14:paraId="23232930" w14:textId="77777777" w:rsidR="00CF12B1" w:rsidRPr="00CF12B1" w:rsidRDefault="00CF12B1" w:rsidP="00CF12B1">
      <w:pPr>
        <w:rPr>
          <w:lang w:val="en-US"/>
        </w:rPr>
      </w:pPr>
    </w:p>
    <w:p w14:paraId="16EFE916" w14:textId="77777777" w:rsidR="001D592C" w:rsidRDefault="001D592C">
      <w:pPr>
        <w:rPr>
          <w:lang w:val="en-US"/>
        </w:rPr>
      </w:pPr>
    </w:p>
    <w:p w14:paraId="0CCDB1E2" w14:textId="77777777" w:rsidR="001D592C" w:rsidRDefault="001D592C">
      <w:pPr>
        <w:rPr>
          <w:lang w:val="en-US"/>
        </w:rPr>
      </w:pPr>
    </w:p>
    <w:p w14:paraId="4A2DEA1E" w14:textId="77777777" w:rsidR="001D592C" w:rsidRDefault="001D592C">
      <w:pPr>
        <w:rPr>
          <w:lang w:val="en-US"/>
        </w:rPr>
      </w:pPr>
    </w:p>
    <w:p w14:paraId="5E7B5185" w14:textId="77777777" w:rsidR="001D592C" w:rsidRDefault="001D592C">
      <w:pPr>
        <w:rPr>
          <w:lang w:val="en-US"/>
        </w:rPr>
      </w:pPr>
    </w:p>
    <w:p w14:paraId="3BF3463D" w14:textId="77777777" w:rsidR="001D592C" w:rsidRDefault="001D592C">
      <w:pPr>
        <w:rPr>
          <w:lang w:val="en-US"/>
        </w:rPr>
      </w:pPr>
    </w:p>
    <w:p w14:paraId="7EDA73B7" w14:textId="6E16DA9F" w:rsidR="001D592C" w:rsidRPr="0026519E" w:rsidRDefault="001D592C">
      <w:pPr>
        <w:jc w:val="center"/>
        <w:rPr>
          <w:sz w:val="28"/>
          <w:szCs w:val="28"/>
          <w:lang w:val="en-US"/>
        </w:rPr>
      </w:pPr>
      <w:r w:rsidRPr="0026519E">
        <w:rPr>
          <w:sz w:val="28"/>
          <w:szCs w:val="28"/>
          <w:lang w:val="en-US"/>
        </w:rPr>
        <w:t>DO</w:t>
      </w:r>
      <w:r w:rsidR="00E06071" w:rsidRPr="0026519E">
        <w:rPr>
          <w:sz w:val="28"/>
          <w:szCs w:val="28"/>
          <w:lang w:val="en-US"/>
        </w:rPr>
        <w:t>AMN</w:t>
      </w:r>
      <w:r w:rsidR="0026519E">
        <w:rPr>
          <w:sz w:val="28"/>
          <w:szCs w:val="28"/>
          <w:lang w:val="en-US"/>
        </w:rPr>
        <w:t>Ă</w:t>
      </w:r>
      <w:r w:rsidR="00E06071" w:rsidRPr="0026519E">
        <w:rPr>
          <w:sz w:val="28"/>
          <w:szCs w:val="28"/>
          <w:lang w:val="en-US"/>
        </w:rPr>
        <w:t xml:space="preserve"> </w:t>
      </w:r>
      <w:r w:rsidRPr="0026519E">
        <w:rPr>
          <w:sz w:val="28"/>
          <w:szCs w:val="28"/>
          <w:lang w:val="en-US"/>
        </w:rPr>
        <w:t xml:space="preserve"> DIRECTOR,</w:t>
      </w:r>
    </w:p>
    <w:p w14:paraId="1D96205B" w14:textId="77777777" w:rsidR="001D592C" w:rsidRDefault="001D592C">
      <w:pPr>
        <w:jc w:val="center"/>
        <w:rPr>
          <w:sz w:val="40"/>
          <w:lang w:val="en-US"/>
        </w:rPr>
      </w:pPr>
    </w:p>
    <w:p w14:paraId="2363F3B0" w14:textId="77777777" w:rsidR="001D592C" w:rsidRDefault="001D592C">
      <w:pPr>
        <w:rPr>
          <w:sz w:val="28"/>
          <w:lang w:val="en-US"/>
        </w:rPr>
      </w:pPr>
      <w:r>
        <w:rPr>
          <w:sz w:val="40"/>
          <w:lang w:val="en-US"/>
        </w:rPr>
        <w:tab/>
      </w:r>
      <w:r>
        <w:rPr>
          <w:sz w:val="28"/>
          <w:lang w:val="en-US"/>
        </w:rPr>
        <w:tab/>
      </w:r>
    </w:p>
    <w:p w14:paraId="4C887C5B" w14:textId="77777777" w:rsidR="001D592C" w:rsidRDefault="001D592C">
      <w:pPr>
        <w:jc w:val="both"/>
        <w:rPr>
          <w:sz w:val="28"/>
          <w:lang w:val="en-US"/>
        </w:rPr>
      </w:pPr>
    </w:p>
    <w:p w14:paraId="2B178B99" w14:textId="77777777" w:rsidR="001D592C" w:rsidRDefault="001D592C">
      <w:pPr>
        <w:jc w:val="both"/>
        <w:rPr>
          <w:sz w:val="28"/>
          <w:lang w:val="en-US"/>
        </w:rPr>
      </w:pPr>
    </w:p>
    <w:p w14:paraId="41532C92" w14:textId="311B68BA" w:rsidR="001D3696" w:rsidRDefault="001D592C" w:rsidP="0026519E">
      <w:pPr>
        <w:spacing w:line="360" w:lineRule="auto"/>
        <w:ind w:firstLine="708"/>
        <w:rPr>
          <w:sz w:val="28"/>
          <w:lang w:val="fr-FR"/>
        </w:rPr>
      </w:pPr>
      <w:proofErr w:type="spellStart"/>
      <w:r w:rsidRPr="005B34A0">
        <w:rPr>
          <w:sz w:val="28"/>
          <w:lang w:val="fr-FR"/>
        </w:rPr>
        <w:t>Subs</w:t>
      </w:r>
      <w:r w:rsidR="006268B4">
        <w:rPr>
          <w:sz w:val="28"/>
          <w:lang w:val="fr-FR"/>
        </w:rPr>
        <w:t>emnat</w:t>
      </w:r>
      <w:r w:rsidR="009235A9">
        <w:rPr>
          <w:sz w:val="28"/>
          <w:lang w:val="fr-FR"/>
        </w:rPr>
        <w:t>a</w:t>
      </w:r>
      <w:proofErr w:type="spellEnd"/>
      <w:r w:rsidR="0026519E">
        <w:rPr>
          <w:sz w:val="28"/>
          <w:lang w:val="fr-FR"/>
        </w:rPr>
        <w:t>/</w:t>
      </w:r>
      <w:proofErr w:type="spellStart"/>
      <w:r w:rsidR="0026519E">
        <w:rPr>
          <w:sz w:val="28"/>
          <w:lang w:val="fr-FR"/>
        </w:rPr>
        <w:t>Subsemnatul</w:t>
      </w:r>
      <w:proofErr w:type="spellEnd"/>
      <w:r w:rsidR="001D3696" w:rsidRPr="005B34A0">
        <w:rPr>
          <w:sz w:val="28"/>
          <w:lang w:val="fr-FR"/>
        </w:rPr>
        <w:t>,</w:t>
      </w:r>
      <w:r w:rsidR="00E77439">
        <w:rPr>
          <w:sz w:val="28"/>
          <w:lang w:val="fr-FR"/>
        </w:rPr>
        <w:t>……………………………………………………</w:t>
      </w:r>
      <w:r w:rsidR="0026519E">
        <w:rPr>
          <w:sz w:val="28"/>
          <w:lang w:val="fr-FR"/>
        </w:rPr>
        <w:t>,</w:t>
      </w:r>
      <w:r w:rsidR="001D3696" w:rsidRPr="005B34A0">
        <w:rPr>
          <w:sz w:val="28"/>
          <w:lang w:val="fr-FR"/>
        </w:rPr>
        <w:t xml:space="preserve"> </w:t>
      </w:r>
      <w:proofErr w:type="spellStart"/>
      <w:r w:rsidR="001D3696" w:rsidRPr="005B34A0">
        <w:rPr>
          <w:sz w:val="28"/>
          <w:lang w:val="fr-FR"/>
        </w:rPr>
        <w:t>profesor</w:t>
      </w:r>
      <w:proofErr w:type="spellEnd"/>
      <w:r w:rsidR="009235A9">
        <w:rPr>
          <w:sz w:val="28"/>
          <w:lang w:val="fr-FR"/>
        </w:rPr>
        <w:t xml:space="preserve"> </w:t>
      </w:r>
      <w:r w:rsidRPr="005B34A0">
        <w:rPr>
          <w:sz w:val="28"/>
          <w:lang w:val="fr-FR"/>
        </w:rPr>
        <w:t xml:space="preserve"> la </w:t>
      </w:r>
      <w:proofErr w:type="spellStart"/>
      <w:r w:rsidRPr="005B34A0">
        <w:rPr>
          <w:sz w:val="28"/>
          <w:lang w:val="fr-FR"/>
        </w:rPr>
        <w:t>Şcoala</w:t>
      </w:r>
      <w:proofErr w:type="spellEnd"/>
      <w:r w:rsidRPr="005B34A0">
        <w:rPr>
          <w:sz w:val="28"/>
          <w:lang w:val="fr-FR"/>
        </w:rPr>
        <w:t xml:space="preserve"> </w:t>
      </w:r>
      <w:proofErr w:type="spellStart"/>
      <w:r w:rsidR="006268B4">
        <w:rPr>
          <w:sz w:val="28"/>
          <w:lang w:val="fr-FR"/>
        </w:rPr>
        <w:t>Gimnazială</w:t>
      </w:r>
      <w:proofErr w:type="spellEnd"/>
      <w:r w:rsidRPr="005B34A0">
        <w:rPr>
          <w:sz w:val="28"/>
          <w:lang w:val="fr-FR"/>
        </w:rPr>
        <w:t xml:space="preserve"> “</w:t>
      </w:r>
      <w:proofErr w:type="spellStart"/>
      <w:r w:rsidRPr="005B34A0">
        <w:rPr>
          <w:sz w:val="28"/>
          <w:lang w:val="fr-FR"/>
        </w:rPr>
        <w:t>Iorgu</w:t>
      </w:r>
      <w:proofErr w:type="spellEnd"/>
      <w:r w:rsidRPr="005B34A0">
        <w:rPr>
          <w:sz w:val="28"/>
          <w:lang w:val="fr-FR"/>
        </w:rPr>
        <w:t xml:space="preserve"> </w:t>
      </w:r>
      <w:proofErr w:type="spellStart"/>
      <w:r w:rsidRPr="005B34A0">
        <w:rPr>
          <w:sz w:val="28"/>
          <w:lang w:val="fr-FR"/>
        </w:rPr>
        <w:t>Iordan</w:t>
      </w:r>
      <w:proofErr w:type="spellEnd"/>
      <w:r w:rsidRPr="005B34A0">
        <w:rPr>
          <w:sz w:val="28"/>
          <w:lang w:val="fr-FR"/>
        </w:rPr>
        <w:t xml:space="preserve">” </w:t>
      </w:r>
      <w:proofErr w:type="spellStart"/>
      <w:r w:rsidRPr="005B34A0">
        <w:rPr>
          <w:sz w:val="28"/>
          <w:lang w:val="fr-FR"/>
        </w:rPr>
        <w:t>din</w:t>
      </w:r>
      <w:proofErr w:type="spellEnd"/>
      <w:r w:rsidR="00FC7ECF">
        <w:rPr>
          <w:sz w:val="28"/>
          <w:lang w:val="fr-FR"/>
        </w:rPr>
        <w:t xml:space="preserve"> </w:t>
      </w:r>
      <w:r w:rsidRPr="005B34A0">
        <w:rPr>
          <w:sz w:val="28"/>
          <w:lang w:val="fr-FR"/>
        </w:rPr>
        <w:t xml:space="preserve">Tecuci, </w:t>
      </w:r>
      <w:proofErr w:type="spellStart"/>
      <w:r w:rsidRPr="005B34A0">
        <w:rPr>
          <w:sz w:val="28"/>
          <w:lang w:val="fr-FR"/>
        </w:rPr>
        <w:t>vă</w:t>
      </w:r>
      <w:proofErr w:type="spellEnd"/>
      <w:r w:rsidRPr="005B34A0">
        <w:rPr>
          <w:sz w:val="28"/>
          <w:lang w:val="fr-FR"/>
        </w:rPr>
        <w:t xml:space="preserve"> </w:t>
      </w:r>
      <w:proofErr w:type="spellStart"/>
      <w:r w:rsidRPr="005B34A0">
        <w:rPr>
          <w:sz w:val="28"/>
          <w:lang w:val="fr-FR"/>
        </w:rPr>
        <w:t>rog</w:t>
      </w:r>
      <w:proofErr w:type="spellEnd"/>
      <w:r w:rsidRPr="005B34A0">
        <w:rPr>
          <w:sz w:val="28"/>
          <w:lang w:val="fr-FR"/>
        </w:rPr>
        <w:t xml:space="preserve"> </w:t>
      </w:r>
      <w:proofErr w:type="spellStart"/>
      <w:r w:rsidRPr="005B34A0">
        <w:rPr>
          <w:sz w:val="28"/>
          <w:lang w:val="fr-FR"/>
        </w:rPr>
        <w:t>să</w:t>
      </w:r>
      <w:proofErr w:type="spellEnd"/>
      <w:r w:rsidRPr="005B34A0">
        <w:rPr>
          <w:sz w:val="28"/>
          <w:lang w:val="fr-FR"/>
        </w:rPr>
        <w:t xml:space="preserve"> </w:t>
      </w:r>
      <w:proofErr w:type="spellStart"/>
      <w:r w:rsidRPr="005B34A0">
        <w:rPr>
          <w:sz w:val="28"/>
          <w:lang w:val="fr-FR"/>
        </w:rPr>
        <w:t>binevoiţi</w:t>
      </w:r>
      <w:proofErr w:type="spellEnd"/>
      <w:r w:rsidRPr="005B34A0">
        <w:rPr>
          <w:sz w:val="28"/>
          <w:lang w:val="fr-FR"/>
        </w:rPr>
        <w:t xml:space="preserve"> a</w:t>
      </w:r>
      <w:r w:rsidR="0081199B" w:rsidRPr="005B34A0">
        <w:rPr>
          <w:sz w:val="28"/>
          <w:lang w:val="fr-FR"/>
        </w:rPr>
        <w:t xml:space="preserve"> </w:t>
      </w:r>
      <w:proofErr w:type="spellStart"/>
      <w:r w:rsidR="0081199B" w:rsidRPr="005B34A0">
        <w:rPr>
          <w:sz w:val="28"/>
          <w:lang w:val="fr-FR"/>
        </w:rPr>
        <w:t>aproba</w:t>
      </w:r>
      <w:proofErr w:type="spellEnd"/>
      <w:r w:rsidR="0081199B" w:rsidRPr="005B34A0">
        <w:rPr>
          <w:sz w:val="28"/>
          <w:lang w:val="fr-FR"/>
        </w:rPr>
        <w:t xml:space="preserve"> </w:t>
      </w:r>
      <w:proofErr w:type="spellStart"/>
      <w:r w:rsidR="0081199B" w:rsidRPr="005B34A0">
        <w:rPr>
          <w:sz w:val="28"/>
          <w:lang w:val="fr-FR"/>
        </w:rPr>
        <w:t>cererea</w:t>
      </w:r>
      <w:proofErr w:type="spellEnd"/>
      <w:r w:rsidR="0081199B" w:rsidRPr="005B34A0">
        <w:rPr>
          <w:sz w:val="28"/>
          <w:lang w:val="fr-FR"/>
        </w:rPr>
        <w:t xml:space="preserve"> de </w:t>
      </w:r>
      <w:proofErr w:type="spellStart"/>
      <w:r w:rsidR="0081199B" w:rsidRPr="005B34A0">
        <w:rPr>
          <w:sz w:val="28"/>
          <w:lang w:val="fr-FR"/>
        </w:rPr>
        <w:t>efectuare</w:t>
      </w:r>
      <w:proofErr w:type="spellEnd"/>
      <w:r w:rsidR="00533751">
        <w:rPr>
          <w:sz w:val="28"/>
          <w:lang w:val="fr-FR"/>
        </w:rPr>
        <w:t xml:space="preserve"> </w:t>
      </w:r>
      <w:r w:rsidRPr="005B34A0">
        <w:rPr>
          <w:sz w:val="28"/>
          <w:lang w:val="fr-FR"/>
        </w:rPr>
        <w:t xml:space="preserve">a </w:t>
      </w:r>
      <w:proofErr w:type="spellStart"/>
      <w:r w:rsidRPr="005B34A0">
        <w:rPr>
          <w:sz w:val="28"/>
          <w:lang w:val="fr-FR"/>
        </w:rPr>
        <w:t>unei</w:t>
      </w:r>
      <w:proofErr w:type="spellEnd"/>
      <w:r w:rsidRPr="005B34A0">
        <w:rPr>
          <w:sz w:val="28"/>
          <w:lang w:val="fr-FR"/>
        </w:rPr>
        <w:t xml:space="preserve"> </w:t>
      </w:r>
      <w:proofErr w:type="spellStart"/>
      <w:r w:rsidRPr="005B34A0">
        <w:rPr>
          <w:sz w:val="28"/>
          <w:lang w:val="fr-FR"/>
        </w:rPr>
        <w:t>excursi</w:t>
      </w:r>
      <w:r w:rsidR="0026519E">
        <w:rPr>
          <w:sz w:val="28"/>
          <w:lang w:val="fr-FR"/>
        </w:rPr>
        <w:t>I</w:t>
      </w:r>
      <w:proofErr w:type="spellEnd"/>
      <w:r w:rsidR="0026519E">
        <w:rPr>
          <w:sz w:val="28"/>
          <w:lang w:val="fr-FR"/>
        </w:rPr>
        <w:t xml:space="preserve"> </w:t>
      </w:r>
      <w:r w:rsidRPr="005B34A0">
        <w:rPr>
          <w:sz w:val="28"/>
          <w:lang w:val="fr-FR"/>
        </w:rPr>
        <w:t xml:space="preserve"> </w:t>
      </w:r>
      <w:proofErr w:type="spellStart"/>
      <w:r w:rsidR="0081199B" w:rsidRPr="005B34A0">
        <w:rPr>
          <w:sz w:val="28"/>
          <w:lang w:val="fr-FR"/>
        </w:rPr>
        <w:t>tematice</w:t>
      </w:r>
      <w:proofErr w:type="spellEnd"/>
      <w:r w:rsidR="0081199B" w:rsidRPr="005B34A0">
        <w:rPr>
          <w:sz w:val="28"/>
          <w:lang w:val="fr-FR"/>
        </w:rPr>
        <w:t xml:space="preserve"> </w:t>
      </w:r>
      <w:proofErr w:type="spellStart"/>
      <w:r w:rsidRPr="005B34A0">
        <w:rPr>
          <w:sz w:val="28"/>
          <w:lang w:val="fr-FR"/>
        </w:rPr>
        <w:t>cu</w:t>
      </w:r>
      <w:proofErr w:type="spellEnd"/>
      <w:r w:rsidRPr="005B34A0">
        <w:rPr>
          <w:sz w:val="28"/>
          <w:lang w:val="fr-FR"/>
        </w:rPr>
        <w:t xml:space="preserve"> </w:t>
      </w:r>
      <w:proofErr w:type="spellStart"/>
      <w:r w:rsidRPr="005B34A0">
        <w:rPr>
          <w:sz w:val="28"/>
          <w:lang w:val="fr-FR"/>
        </w:rPr>
        <w:t>elevii</w:t>
      </w:r>
      <w:proofErr w:type="spellEnd"/>
      <w:r w:rsidRPr="005B34A0">
        <w:rPr>
          <w:sz w:val="28"/>
          <w:lang w:val="fr-FR"/>
        </w:rPr>
        <w:t xml:space="preserve"> </w:t>
      </w:r>
      <w:proofErr w:type="spellStart"/>
      <w:r w:rsidR="0071530E">
        <w:rPr>
          <w:sz w:val="28"/>
          <w:lang w:val="fr-FR"/>
        </w:rPr>
        <w:t>clasei</w:t>
      </w:r>
      <w:proofErr w:type="spellEnd"/>
      <w:r w:rsidR="0071530E">
        <w:rPr>
          <w:sz w:val="28"/>
          <w:lang w:val="fr-FR"/>
        </w:rPr>
        <w:t xml:space="preserve"> </w:t>
      </w:r>
      <w:r w:rsidR="00E77439">
        <w:rPr>
          <w:sz w:val="28"/>
          <w:lang w:val="fr-FR"/>
        </w:rPr>
        <w:t xml:space="preserve">……………………………..în data </w:t>
      </w:r>
      <w:r w:rsidR="00ED2FD7">
        <w:rPr>
          <w:sz w:val="28"/>
          <w:lang w:val="fr-FR"/>
        </w:rPr>
        <w:t xml:space="preserve"> de </w:t>
      </w:r>
      <w:r w:rsidR="00E77439">
        <w:rPr>
          <w:sz w:val="28"/>
          <w:lang w:val="fr-FR"/>
        </w:rPr>
        <w:t>………………………</w:t>
      </w:r>
      <w:r w:rsidR="0081199B" w:rsidRPr="005B34A0">
        <w:rPr>
          <w:sz w:val="28"/>
          <w:lang w:val="fr-FR"/>
        </w:rPr>
        <w:t xml:space="preserve">, </w:t>
      </w:r>
      <w:proofErr w:type="spellStart"/>
      <w:r w:rsidR="0081199B" w:rsidRPr="005B34A0">
        <w:rPr>
          <w:sz w:val="28"/>
          <w:lang w:val="fr-FR"/>
        </w:rPr>
        <w:t>pe</w:t>
      </w:r>
      <w:proofErr w:type="spellEnd"/>
      <w:r w:rsidR="0081199B" w:rsidRPr="005B34A0">
        <w:rPr>
          <w:sz w:val="28"/>
          <w:lang w:val="fr-FR"/>
        </w:rPr>
        <w:t xml:space="preserve"> </w:t>
      </w:r>
      <w:proofErr w:type="spellStart"/>
      <w:r w:rsidR="0081199B" w:rsidRPr="005B34A0">
        <w:rPr>
          <w:sz w:val="28"/>
          <w:lang w:val="fr-FR"/>
        </w:rPr>
        <w:t>tras</w:t>
      </w:r>
      <w:r w:rsidR="00FC7ECF">
        <w:rPr>
          <w:sz w:val="28"/>
          <w:lang w:val="fr-FR"/>
        </w:rPr>
        <w:t>eul</w:t>
      </w:r>
      <w:proofErr w:type="spellEnd"/>
      <w:r w:rsidR="00FC7ECF">
        <w:rPr>
          <w:sz w:val="28"/>
          <w:lang w:val="fr-FR"/>
        </w:rPr>
        <w:t xml:space="preserve"> </w:t>
      </w:r>
      <w:r w:rsidR="00E77439">
        <w:rPr>
          <w:sz w:val="28"/>
          <w:lang w:val="fr-FR"/>
        </w:rPr>
        <w:t>…………………………………………………….</w:t>
      </w:r>
      <w:r w:rsidR="00CF12B1">
        <w:rPr>
          <w:sz w:val="28"/>
          <w:lang w:val="fr-FR"/>
        </w:rPr>
        <w:t>.</w:t>
      </w:r>
    </w:p>
    <w:p w14:paraId="2B640291" w14:textId="77777777" w:rsidR="001D592C" w:rsidRPr="005B34A0" w:rsidRDefault="0049598B">
      <w:pPr>
        <w:rPr>
          <w:lang w:val="fr-FR"/>
        </w:rPr>
      </w:pPr>
      <w:r>
        <w:rPr>
          <w:lang w:val="fr-FR"/>
        </w:rPr>
        <w:tab/>
      </w:r>
    </w:p>
    <w:p w14:paraId="36C34C45" w14:textId="77777777" w:rsidR="001D592C" w:rsidRPr="005B34A0" w:rsidRDefault="001D592C">
      <w:pPr>
        <w:rPr>
          <w:lang w:val="fr-FR"/>
        </w:rPr>
      </w:pPr>
      <w:r w:rsidRPr="005B34A0">
        <w:rPr>
          <w:lang w:val="fr-FR"/>
        </w:rPr>
        <w:tab/>
      </w:r>
    </w:p>
    <w:p w14:paraId="7D51B380" w14:textId="77777777" w:rsidR="001D592C" w:rsidRPr="005B34A0" w:rsidRDefault="001D592C">
      <w:pPr>
        <w:rPr>
          <w:lang w:val="fr-FR"/>
        </w:rPr>
      </w:pPr>
    </w:p>
    <w:p w14:paraId="42603DCB" w14:textId="77777777" w:rsidR="001D592C" w:rsidRPr="005B34A0" w:rsidRDefault="001D592C">
      <w:pPr>
        <w:rPr>
          <w:lang w:val="fr-FR"/>
        </w:rPr>
      </w:pPr>
    </w:p>
    <w:p w14:paraId="012F7E2D" w14:textId="77777777" w:rsidR="001D592C" w:rsidRPr="005B34A0" w:rsidRDefault="001D592C">
      <w:pPr>
        <w:rPr>
          <w:lang w:val="fr-FR"/>
        </w:rPr>
      </w:pPr>
    </w:p>
    <w:p w14:paraId="16082744" w14:textId="77777777" w:rsidR="001D592C" w:rsidRPr="005B34A0" w:rsidRDefault="001D592C">
      <w:pPr>
        <w:rPr>
          <w:lang w:val="fr-FR"/>
        </w:rPr>
      </w:pPr>
    </w:p>
    <w:p w14:paraId="51D727E8" w14:textId="77777777" w:rsidR="001D592C" w:rsidRPr="005B34A0" w:rsidRDefault="001D592C">
      <w:pPr>
        <w:rPr>
          <w:lang w:val="fr-FR"/>
        </w:rPr>
      </w:pPr>
    </w:p>
    <w:p w14:paraId="4622CA35" w14:textId="77777777" w:rsidR="001D592C" w:rsidRPr="005B34A0" w:rsidRDefault="001D592C">
      <w:pPr>
        <w:rPr>
          <w:lang w:val="fr-FR"/>
        </w:rPr>
      </w:pPr>
    </w:p>
    <w:p w14:paraId="3FB42A05" w14:textId="77777777" w:rsidR="001D592C" w:rsidRPr="005B34A0" w:rsidRDefault="001D592C">
      <w:pPr>
        <w:rPr>
          <w:lang w:val="fr-FR"/>
        </w:rPr>
      </w:pPr>
    </w:p>
    <w:p w14:paraId="3A62381D" w14:textId="6A610160" w:rsidR="005F4149" w:rsidRPr="0026519E" w:rsidRDefault="0026519E" w:rsidP="005F4149">
      <w:pPr>
        <w:tabs>
          <w:tab w:val="left" w:pos="6534"/>
        </w:tabs>
        <w:spacing w:line="0" w:lineRule="atLeast"/>
        <w:ind w:left="74"/>
        <w:rPr>
          <w:rFonts w:eastAsia="Arial"/>
          <w:szCs w:val="20"/>
        </w:rPr>
      </w:pPr>
      <w:r>
        <w:rPr>
          <w:rFonts w:eastAsia="Arial"/>
        </w:rPr>
        <w:t xml:space="preserve">Data </w:t>
      </w:r>
      <w:r w:rsidR="005F4149" w:rsidRPr="0026519E">
        <w:rPr>
          <w:rFonts w:eastAsia="Arial"/>
        </w:rPr>
        <w:tab/>
      </w:r>
      <w:r w:rsidR="005F4149" w:rsidRPr="0026519E">
        <w:rPr>
          <w:rFonts w:eastAsia="Arial"/>
        </w:rPr>
        <w:tab/>
        <w:t xml:space="preserve">         </w:t>
      </w:r>
      <w:r>
        <w:rPr>
          <w:rFonts w:eastAsia="Arial"/>
        </w:rPr>
        <w:t>Semnătura</w:t>
      </w:r>
    </w:p>
    <w:p w14:paraId="650F8DF8" w14:textId="77777777" w:rsidR="005F4149" w:rsidRDefault="005F4149" w:rsidP="005F4149">
      <w:pPr>
        <w:tabs>
          <w:tab w:val="left" w:pos="6534"/>
        </w:tabs>
        <w:spacing w:line="0" w:lineRule="atLeast"/>
        <w:ind w:left="74"/>
        <w:rPr>
          <w:sz w:val="20"/>
        </w:rPr>
      </w:pPr>
    </w:p>
    <w:p w14:paraId="1B7C04C2" w14:textId="77777777" w:rsidR="001D592C" w:rsidRPr="005B34A0" w:rsidRDefault="001D592C">
      <w:pPr>
        <w:rPr>
          <w:lang w:val="fr-FR"/>
        </w:rPr>
      </w:pPr>
    </w:p>
    <w:p w14:paraId="7FCF4929" w14:textId="77777777" w:rsidR="001D592C" w:rsidRPr="005B34A0" w:rsidRDefault="001D592C">
      <w:pPr>
        <w:rPr>
          <w:lang w:val="fr-FR"/>
        </w:rPr>
      </w:pPr>
    </w:p>
    <w:p w14:paraId="4E369D0F" w14:textId="77777777" w:rsidR="001D592C" w:rsidRPr="005B34A0" w:rsidRDefault="001D592C">
      <w:pPr>
        <w:rPr>
          <w:lang w:val="fr-FR"/>
        </w:rPr>
      </w:pPr>
    </w:p>
    <w:p w14:paraId="20342955" w14:textId="77777777" w:rsidR="001D592C" w:rsidRPr="005B34A0" w:rsidRDefault="001D592C">
      <w:pPr>
        <w:rPr>
          <w:lang w:val="fr-FR"/>
        </w:rPr>
      </w:pPr>
    </w:p>
    <w:p w14:paraId="0C227667" w14:textId="77777777" w:rsidR="001D592C" w:rsidRPr="005B34A0" w:rsidRDefault="001D592C">
      <w:pPr>
        <w:rPr>
          <w:lang w:val="fr-FR"/>
        </w:rPr>
      </w:pPr>
    </w:p>
    <w:p w14:paraId="2124FCB3" w14:textId="77777777" w:rsidR="001D592C" w:rsidRPr="005B34A0" w:rsidRDefault="001D592C">
      <w:pPr>
        <w:rPr>
          <w:lang w:val="fr-FR"/>
        </w:rPr>
      </w:pPr>
    </w:p>
    <w:p w14:paraId="22FF2A1C" w14:textId="77777777" w:rsidR="001D592C" w:rsidRPr="005B34A0" w:rsidRDefault="001D592C">
      <w:pPr>
        <w:rPr>
          <w:lang w:val="fr-FR"/>
        </w:rPr>
      </w:pPr>
    </w:p>
    <w:p w14:paraId="31FF27CC" w14:textId="77777777" w:rsidR="001D592C" w:rsidRPr="005B34A0" w:rsidRDefault="001D592C">
      <w:pPr>
        <w:rPr>
          <w:lang w:val="fr-FR"/>
        </w:rPr>
      </w:pPr>
    </w:p>
    <w:p w14:paraId="355C47C4" w14:textId="77777777" w:rsidR="001D592C" w:rsidRPr="005B34A0" w:rsidRDefault="001D592C">
      <w:pPr>
        <w:rPr>
          <w:lang w:val="fr-FR"/>
        </w:rPr>
      </w:pPr>
    </w:p>
    <w:p w14:paraId="303A01DF" w14:textId="68F8D287" w:rsidR="001D592C" w:rsidRPr="005B34A0" w:rsidRDefault="009235A9" w:rsidP="0049598B">
      <w:pPr>
        <w:ind w:firstLine="708"/>
        <w:rPr>
          <w:lang w:val="fr-FR"/>
        </w:rPr>
      </w:pPr>
      <w:r>
        <w:rPr>
          <w:sz w:val="28"/>
          <w:lang w:val="fr-FR"/>
        </w:rPr>
        <w:t xml:space="preserve">     </w:t>
      </w:r>
      <w:r w:rsidR="00B944AD">
        <w:rPr>
          <w:sz w:val="28"/>
          <w:lang w:val="fr-FR"/>
        </w:rPr>
        <w:t xml:space="preserve">  </w:t>
      </w:r>
      <w:proofErr w:type="spellStart"/>
      <w:r w:rsidR="001D592C" w:rsidRPr="005B34A0">
        <w:rPr>
          <w:sz w:val="28"/>
          <w:lang w:val="fr-FR"/>
        </w:rPr>
        <w:t>D</w:t>
      </w:r>
      <w:r w:rsidR="00E06071">
        <w:rPr>
          <w:sz w:val="28"/>
          <w:lang w:val="fr-FR"/>
        </w:rPr>
        <w:t>oamnei</w:t>
      </w:r>
      <w:proofErr w:type="spellEnd"/>
      <w:r w:rsidR="00E06071">
        <w:rPr>
          <w:sz w:val="28"/>
          <w:lang w:val="fr-FR"/>
        </w:rPr>
        <w:t xml:space="preserve"> </w:t>
      </w:r>
      <w:r w:rsidR="001D592C" w:rsidRPr="005B34A0">
        <w:rPr>
          <w:sz w:val="28"/>
          <w:lang w:val="fr-FR"/>
        </w:rPr>
        <w:t xml:space="preserve"> </w:t>
      </w:r>
      <w:proofErr w:type="spellStart"/>
      <w:r w:rsidR="001D592C" w:rsidRPr="005B34A0">
        <w:rPr>
          <w:sz w:val="28"/>
          <w:lang w:val="fr-FR"/>
        </w:rPr>
        <w:t>Director</w:t>
      </w:r>
      <w:proofErr w:type="spellEnd"/>
      <w:r w:rsidR="001D592C" w:rsidRPr="005B34A0">
        <w:rPr>
          <w:sz w:val="28"/>
          <w:lang w:val="fr-FR"/>
        </w:rPr>
        <w:t xml:space="preserve"> al </w:t>
      </w:r>
      <w:proofErr w:type="spellStart"/>
      <w:r w:rsidR="001D592C" w:rsidRPr="005B34A0">
        <w:rPr>
          <w:sz w:val="28"/>
          <w:lang w:val="fr-FR"/>
        </w:rPr>
        <w:t>Şcolii</w:t>
      </w:r>
      <w:proofErr w:type="spellEnd"/>
      <w:r w:rsidR="001D592C" w:rsidRPr="005B34A0">
        <w:rPr>
          <w:sz w:val="28"/>
          <w:lang w:val="fr-FR"/>
        </w:rPr>
        <w:t xml:space="preserve"> </w:t>
      </w:r>
      <w:r w:rsidR="00CF12B1">
        <w:rPr>
          <w:sz w:val="28"/>
          <w:lang w:val="fr-FR"/>
        </w:rPr>
        <w:t xml:space="preserve"> Gimnaziale </w:t>
      </w:r>
      <w:r w:rsidR="0049598B">
        <w:rPr>
          <w:sz w:val="28"/>
          <w:lang w:val="fr-FR"/>
        </w:rPr>
        <w:t xml:space="preserve"> “Iorgu Iordan”  Tecuci</w:t>
      </w:r>
    </w:p>
    <w:sectPr w:rsidR="001D592C" w:rsidRPr="005B34A0" w:rsidSect="009B5B6B">
      <w:pgSz w:w="11907" w:h="16840" w:code="9"/>
      <w:pgMar w:top="539" w:right="747" w:bottom="719" w:left="1320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1170B" w14:textId="77777777" w:rsidR="009A22D9" w:rsidRDefault="009A22D9" w:rsidP="00CF12B1">
      <w:r>
        <w:separator/>
      </w:r>
    </w:p>
  </w:endnote>
  <w:endnote w:type="continuationSeparator" w:id="0">
    <w:p w14:paraId="0AE8E7C8" w14:textId="77777777" w:rsidR="009A22D9" w:rsidRDefault="009A22D9" w:rsidP="00CF1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587AFC" w14:textId="77777777" w:rsidR="009A22D9" w:rsidRDefault="009A22D9" w:rsidP="00CF12B1">
      <w:r>
        <w:separator/>
      </w:r>
    </w:p>
  </w:footnote>
  <w:footnote w:type="continuationSeparator" w:id="0">
    <w:p w14:paraId="01D67C8A" w14:textId="77777777" w:rsidR="009A22D9" w:rsidRDefault="009A22D9" w:rsidP="00CF12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293319682"/>
    <w:lvl w:ilvl="0">
      <w:start w:val="1"/>
      <w:numFmt w:val="decimal"/>
      <w:lvlText w:val="%1."/>
      <w:lvlJc w:val="left"/>
      <w:pPr>
        <w:tabs>
          <w:tab w:val="num" w:pos="1800"/>
        </w:tabs>
      </w:pPr>
    </w:lvl>
  </w:abstractNum>
  <w:abstractNum w:abstractNumId="1" w15:restartNumberingAfterBreak="0">
    <w:nsid w:val="00000007"/>
    <w:multiLevelType w:val="singleLevel"/>
    <w:tmpl w:val="00000007"/>
    <w:name w:val="293319685"/>
    <w:lvl w:ilvl="0">
      <w:start w:val="1"/>
      <w:numFmt w:val="decimal"/>
      <w:lvlText w:val="%1."/>
      <w:lvlJc w:val="left"/>
      <w:pPr>
        <w:tabs>
          <w:tab w:val="num" w:pos="540"/>
        </w:tabs>
      </w:pPr>
    </w:lvl>
  </w:abstractNum>
  <w:abstractNum w:abstractNumId="2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 w15:restartNumberingAfterBreak="0">
    <w:nsid w:val="00000009"/>
    <w:multiLevelType w:val="singleLevel"/>
    <w:tmpl w:val="00000009"/>
    <w:name w:val="WW8Num12"/>
    <w:lvl w:ilvl="0">
      <w:numFmt w:val="bullet"/>
      <w:lvlText w:val=""/>
      <w:lvlJc w:val="left"/>
      <w:pPr>
        <w:tabs>
          <w:tab w:val="num" w:pos="794"/>
        </w:tabs>
      </w:pPr>
      <w:rPr>
        <w:rFonts w:ascii="Symbol" w:hAnsi="Symbol" w:cs="Times New Roman"/>
      </w:rPr>
    </w:lvl>
  </w:abstractNum>
  <w:abstractNum w:abstractNumId="4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1800"/>
        </w:tabs>
      </w:pPr>
    </w:lvl>
  </w:abstractNum>
  <w:abstractNum w:abstractNumId="5" w15:restartNumberingAfterBreak="0">
    <w:nsid w:val="0000000B"/>
    <w:multiLevelType w:val="singleLevel"/>
    <w:tmpl w:val="0000000B"/>
    <w:name w:val="WW8Num18"/>
    <w:lvl w:ilvl="0">
      <w:numFmt w:val="bullet"/>
      <w:lvlText w:val=""/>
      <w:lvlJc w:val="left"/>
      <w:pPr>
        <w:tabs>
          <w:tab w:val="num" w:pos="794"/>
        </w:tabs>
      </w:pPr>
      <w:rPr>
        <w:rFonts w:ascii="Symbol" w:hAnsi="Symbol" w:cs="Times New Roman"/>
      </w:rPr>
    </w:lvl>
  </w:abstractNum>
  <w:abstractNum w:abstractNumId="6" w15:restartNumberingAfterBreak="0">
    <w:nsid w:val="0000000C"/>
    <w:multiLevelType w:val="singleLevel"/>
    <w:tmpl w:val="0000000C"/>
    <w:name w:val="WW8Num19"/>
    <w:lvl w:ilvl="0">
      <w:start w:val="31"/>
      <w:numFmt w:val="decimal"/>
      <w:lvlText w:val="%1."/>
      <w:lvlJc w:val="left"/>
      <w:pPr>
        <w:tabs>
          <w:tab w:val="num" w:pos="360"/>
        </w:tabs>
      </w:pPr>
    </w:lvl>
  </w:abstractNum>
  <w:abstractNum w:abstractNumId="7" w15:restartNumberingAfterBreak="0">
    <w:nsid w:val="02B7436A"/>
    <w:multiLevelType w:val="hybridMultilevel"/>
    <w:tmpl w:val="0C662AF8"/>
    <w:lvl w:ilvl="0" w:tplc="FEF0D7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051140F"/>
    <w:multiLevelType w:val="hybridMultilevel"/>
    <w:tmpl w:val="A7D2C1FE"/>
    <w:lvl w:ilvl="0" w:tplc="F22C2E40">
      <w:start w:val="1"/>
      <w:numFmt w:val="lowerLetter"/>
      <w:lvlText w:val="%1-"/>
      <w:lvlJc w:val="left"/>
      <w:pPr>
        <w:ind w:left="51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30" w:hanging="360"/>
      </w:pPr>
    </w:lvl>
    <w:lvl w:ilvl="2" w:tplc="0418001B" w:tentative="1">
      <w:start w:val="1"/>
      <w:numFmt w:val="lowerRoman"/>
      <w:lvlText w:val="%3."/>
      <w:lvlJc w:val="right"/>
      <w:pPr>
        <w:ind w:left="1950" w:hanging="180"/>
      </w:pPr>
    </w:lvl>
    <w:lvl w:ilvl="3" w:tplc="0418000F" w:tentative="1">
      <w:start w:val="1"/>
      <w:numFmt w:val="decimal"/>
      <w:lvlText w:val="%4."/>
      <w:lvlJc w:val="left"/>
      <w:pPr>
        <w:ind w:left="2670" w:hanging="360"/>
      </w:pPr>
    </w:lvl>
    <w:lvl w:ilvl="4" w:tplc="04180019" w:tentative="1">
      <w:start w:val="1"/>
      <w:numFmt w:val="lowerLetter"/>
      <w:lvlText w:val="%5."/>
      <w:lvlJc w:val="left"/>
      <w:pPr>
        <w:ind w:left="3390" w:hanging="360"/>
      </w:pPr>
    </w:lvl>
    <w:lvl w:ilvl="5" w:tplc="0418001B" w:tentative="1">
      <w:start w:val="1"/>
      <w:numFmt w:val="lowerRoman"/>
      <w:lvlText w:val="%6."/>
      <w:lvlJc w:val="right"/>
      <w:pPr>
        <w:ind w:left="4110" w:hanging="180"/>
      </w:pPr>
    </w:lvl>
    <w:lvl w:ilvl="6" w:tplc="0418000F" w:tentative="1">
      <w:start w:val="1"/>
      <w:numFmt w:val="decimal"/>
      <w:lvlText w:val="%7."/>
      <w:lvlJc w:val="left"/>
      <w:pPr>
        <w:ind w:left="4830" w:hanging="360"/>
      </w:pPr>
    </w:lvl>
    <w:lvl w:ilvl="7" w:tplc="04180019" w:tentative="1">
      <w:start w:val="1"/>
      <w:numFmt w:val="lowerLetter"/>
      <w:lvlText w:val="%8."/>
      <w:lvlJc w:val="left"/>
      <w:pPr>
        <w:ind w:left="5550" w:hanging="360"/>
      </w:pPr>
    </w:lvl>
    <w:lvl w:ilvl="8" w:tplc="0418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1CF64828"/>
    <w:multiLevelType w:val="hybridMultilevel"/>
    <w:tmpl w:val="6276E480"/>
    <w:lvl w:ilvl="0" w:tplc="2D102010">
      <w:start w:val="12"/>
      <w:numFmt w:val="bullet"/>
      <w:lvlText w:val="-"/>
      <w:lvlJc w:val="left"/>
      <w:pPr>
        <w:tabs>
          <w:tab w:val="num" w:pos="1230"/>
        </w:tabs>
        <w:ind w:left="1230" w:hanging="69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1F6F1ABA"/>
    <w:multiLevelType w:val="hybridMultilevel"/>
    <w:tmpl w:val="017AF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7B625A6"/>
    <w:multiLevelType w:val="hybridMultilevel"/>
    <w:tmpl w:val="348C3B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9833FE"/>
    <w:multiLevelType w:val="hybridMultilevel"/>
    <w:tmpl w:val="510A79B6"/>
    <w:lvl w:ilvl="0" w:tplc="32C050B2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3" w15:restartNumberingAfterBreak="0">
    <w:nsid w:val="2EC73C50"/>
    <w:multiLevelType w:val="hybridMultilevel"/>
    <w:tmpl w:val="827C672E"/>
    <w:lvl w:ilvl="0" w:tplc="54387D6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4" w15:restartNumberingAfterBreak="0">
    <w:nsid w:val="33700E2D"/>
    <w:multiLevelType w:val="hybridMultilevel"/>
    <w:tmpl w:val="21C4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8204B"/>
    <w:multiLevelType w:val="hybridMultilevel"/>
    <w:tmpl w:val="11AC4100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883FA0"/>
    <w:multiLevelType w:val="hybridMultilevel"/>
    <w:tmpl w:val="7E388CB0"/>
    <w:lvl w:ilvl="0" w:tplc="7B9A2C64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7" w15:restartNumberingAfterBreak="0">
    <w:nsid w:val="4DD66208"/>
    <w:multiLevelType w:val="hybridMultilevel"/>
    <w:tmpl w:val="9B5A338E"/>
    <w:lvl w:ilvl="0" w:tplc="0044B1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9B1A32"/>
    <w:multiLevelType w:val="hybridMultilevel"/>
    <w:tmpl w:val="4AE6D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8145C2"/>
    <w:multiLevelType w:val="hybridMultilevel"/>
    <w:tmpl w:val="D37E4A28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46495665">
    <w:abstractNumId w:val="15"/>
  </w:num>
  <w:num w:numId="2" w16cid:durableId="189999589">
    <w:abstractNumId w:val="17"/>
  </w:num>
  <w:num w:numId="3" w16cid:durableId="472988626">
    <w:abstractNumId w:val="11"/>
  </w:num>
  <w:num w:numId="4" w16cid:durableId="255359448">
    <w:abstractNumId w:val="10"/>
  </w:num>
  <w:num w:numId="5" w16cid:durableId="353269393">
    <w:abstractNumId w:val="19"/>
  </w:num>
  <w:num w:numId="6" w16cid:durableId="115174326">
    <w:abstractNumId w:val="13"/>
  </w:num>
  <w:num w:numId="7" w16cid:durableId="650057956">
    <w:abstractNumId w:val="16"/>
  </w:num>
  <w:num w:numId="8" w16cid:durableId="1675913231">
    <w:abstractNumId w:val="12"/>
  </w:num>
  <w:num w:numId="9" w16cid:durableId="328750400">
    <w:abstractNumId w:val="0"/>
  </w:num>
  <w:num w:numId="10" w16cid:durableId="1082681934">
    <w:abstractNumId w:val="1"/>
  </w:num>
  <w:num w:numId="11" w16cid:durableId="1024601060">
    <w:abstractNumId w:val="2"/>
  </w:num>
  <w:num w:numId="12" w16cid:durableId="966399470">
    <w:abstractNumId w:val="3"/>
  </w:num>
  <w:num w:numId="13" w16cid:durableId="1608075369">
    <w:abstractNumId w:val="4"/>
  </w:num>
  <w:num w:numId="14" w16cid:durableId="931091742">
    <w:abstractNumId w:val="5"/>
  </w:num>
  <w:num w:numId="15" w16cid:durableId="167450334">
    <w:abstractNumId w:val="6"/>
  </w:num>
  <w:num w:numId="16" w16cid:durableId="18943899">
    <w:abstractNumId w:val="9"/>
  </w:num>
  <w:num w:numId="17" w16cid:durableId="472143903">
    <w:abstractNumId w:val="8"/>
  </w:num>
  <w:num w:numId="18" w16cid:durableId="2030988534">
    <w:abstractNumId w:val="14"/>
  </w:num>
  <w:num w:numId="19" w16cid:durableId="1716852619">
    <w:abstractNumId w:val="18"/>
  </w:num>
  <w:num w:numId="20" w16cid:durableId="162700646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99B"/>
    <w:rsid w:val="000032ED"/>
    <w:rsid w:val="0002375B"/>
    <w:rsid w:val="00036591"/>
    <w:rsid w:val="000B2E8C"/>
    <w:rsid w:val="000C3DBA"/>
    <w:rsid w:val="000C7FC8"/>
    <w:rsid w:val="000E3098"/>
    <w:rsid w:val="000F7360"/>
    <w:rsid w:val="0012182C"/>
    <w:rsid w:val="00142F7C"/>
    <w:rsid w:val="00161CB4"/>
    <w:rsid w:val="00165C50"/>
    <w:rsid w:val="001B4CBF"/>
    <w:rsid w:val="001D3696"/>
    <w:rsid w:val="001D592C"/>
    <w:rsid w:val="001E08B2"/>
    <w:rsid w:val="00210E97"/>
    <w:rsid w:val="002151BA"/>
    <w:rsid w:val="00240C9E"/>
    <w:rsid w:val="00264E9A"/>
    <w:rsid w:val="0026519E"/>
    <w:rsid w:val="00270DC2"/>
    <w:rsid w:val="002B446C"/>
    <w:rsid w:val="003502CC"/>
    <w:rsid w:val="00351DCB"/>
    <w:rsid w:val="003A1A11"/>
    <w:rsid w:val="003D738B"/>
    <w:rsid w:val="003D7A1D"/>
    <w:rsid w:val="003E38A4"/>
    <w:rsid w:val="00425098"/>
    <w:rsid w:val="0043438C"/>
    <w:rsid w:val="00437279"/>
    <w:rsid w:val="0044105C"/>
    <w:rsid w:val="00476539"/>
    <w:rsid w:val="0049598B"/>
    <w:rsid w:val="004C254D"/>
    <w:rsid w:val="004C3ED5"/>
    <w:rsid w:val="004C5B0B"/>
    <w:rsid w:val="00513943"/>
    <w:rsid w:val="00525032"/>
    <w:rsid w:val="00533751"/>
    <w:rsid w:val="00544F9E"/>
    <w:rsid w:val="00573AA3"/>
    <w:rsid w:val="005B1C33"/>
    <w:rsid w:val="005B34A0"/>
    <w:rsid w:val="005F4149"/>
    <w:rsid w:val="00615F0D"/>
    <w:rsid w:val="00616FF4"/>
    <w:rsid w:val="006268B4"/>
    <w:rsid w:val="00662F3D"/>
    <w:rsid w:val="00695B1D"/>
    <w:rsid w:val="006A4AA4"/>
    <w:rsid w:val="0071530E"/>
    <w:rsid w:val="00751091"/>
    <w:rsid w:val="00781CBC"/>
    <w:rsid w:val="00786614"/>
    <w:rsid w:val="00792F03"/>
    <w:rsid w:val="007C00D3"/>
    <w:rsid w:val="00800CF3"/>
    <w:rsid w:val="0081199B"/>
    <w:rsid w:val="0082668A"/>
    <w:rsid w:val="00854C5A"/>
    <w:rsid w:val="00856A3F"/>
    <w:rsid w:val="00881E92"/>
    <w:rsid w:val="008D5F00"/>
    <w:rsid w:val="008D6040"/>
    <w:rsid w:val="008D74AB"/>
    <w:rsid w:val="008E5E22"/>
    <w:rsid w:val="00900D28"/>
    <w:rsid w:val="009036AA"/>
    <w:rsid w:val="009235A9"/>
    <w:rsid w:val="00937FA5"/>
    <w:rsid w:val="0097712D"/>
    <w:rsid w:val="0099092F"/>
    <w:rsid w:val="0099307C"/>
    <w:rsid w:val="009A22D9"/>
    <w:rsid w:val="009B5B6B"/>
    <w:rsid w:val="009C15D8"/>
    <w:rsid w:val="009D1FFB"/>
    <w:rsid w:val="00A46203"/>
    <w:rsid w:val="00A646C1"/>
    <w:rsid w:val="00A74B41"/>
    <w:rsid w:val="00A942B9"/>
    <w:rsid w:val="00AF0998"/>
    <w:rsid w:val="00B236DF"/>
    <w:rsid w:val="00B55BD7"/>
    <w:rsid w:val="00B944AD"/>
    <w:rsid w:val="00BA035A"/>
    <w:rsid w:val="00C32A25"/>
    <w:rsid w:val="00C44232"/>
    <w:rsid w:val="00C637A2"/>
    <w:rsid w:val="00C7377D"/>
    <w:rsid w:val="00C82018"/>
    <w:rsid w:val="00C95D2A"/>
    <w:rsid w:val="00CB60F6"/>
    <w:rsid w:val="00CF12B1"/>
    <w:rsid w:val="00D432EF"/>
    <w:rsid w:val="00DA665C"/>
    <w:rsid w:val="00DB7844"/>
    <w:rsid w:val="00DD1195"/>
    <w:rsid w:val="00DF0652"/>
    <w:rsid w:val="00DF3C71"/>
    <w:rsid w:val="00E06071"/>
    <w:rsid w:val="00E77439"/>
    <w:rsid w:val="00E901EE"/>
    <w:rsid w:val="00EB6C79"/>
    <w:rsid w:val="00ED2FD7"/>
    <w:rsid w:val="00EF25F1"/>
    <w:rsid w:val="00EF2D55"/>
    <w:rsid w:val="00F205F6"/>
    <w:rsid w:val="00F517C4"/>
    <w:rsid w:val="00FC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7E59A8B"/>
  <w15:docId w15:val="{9989549B-ABFB-4BE0-9BBC-1C1361C1B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8"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60F6"/>
    <w:rPr>
      <w:rFonts w:ascii="Calibri" w:eastAsia="SimSun" w:hAnsi="Calibri" w:cs="Calibri"/>
      <w:sz w:val="22"/>
      <w:szCs w:val="22"/>
      <w:lang w:val="ro-RO"/>
    </w:rPr>
  </w:style>
  <w:style w:type="character" w:styleId="Hyperlink">
    <w:name w:val="Hyperlink"/>
    <w:rsid w:val="00CB60F6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8D5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ubtleEmphasis">
    <w:name w:val="Subtle Emphasis"/>
    <w:uiPriority w:val="19"/>
    <w:qFormat/>
    <w:rsid w:val="00573AA3"/>
    <w:rPr>
      <w:i/>
      <w:iCs/>
      <w:color w:val="808080"/>
    </w:rPr>
  </w:style>
  <w:style w:type="paragraph" w:styleId="ListParagraph">
    <w:name w:val="List Paragraph"/>
    <w:basedOn w:val="Normal"/>
    <w:uiPriority w:val="34"/>
    <w:qFormat/>
    <w:rsid w:val="00C95D2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rsid w:val="00CF12B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F12B1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F12B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F12B1"/>
    <w:rPr>
      <w:sz w:val="24"/>
      <w:szCs w:val="24"/>
      <w:lang w:val="ro-RO" w:eastAsia="ro-RO"/>
    </w:rPr>
  </w:style>
  <w:style w:type="character" w:customStyle="1" w:styleId="NoSpacingChar">
    <w:name w:val="No Spacing Char"/>
    <w:link w:val="NoSpacing"/>
    <w:uiPriority w:val="1"/>
    <w:locked/>
    <w:rsid w:val="0049598B"/>
    <w:rPr>
      <w:rFonts w:ascii="Calibri" w:eastAsia="SimSun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49447">
          <w:marLeft w:val="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www.interculturel.org/wp-content/uploads/2017/03/MEN-logo.jpg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scoalaiorguiordan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coalaiorguiordan@yahoo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scoalaiorguiordan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oalaiorguiordan@yahoo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MINISTERUL EDUCAŢIEI ŞI CERCETĂRII</vt:lpstr>
      <vt:lpstr>MINISTERUL EDUCAŢIEI ŞI CERCETĂRII</vt:lpstr>
    </vt:vector>
  </TitlesOfParts>
  <Company>Scoala nr.</Company>
  <LinksUpToDate>false</LinksUpToDate>
  <CharactersWithSpaces>474</CharactersWithSpaces>
  <SharedDoc>false</SharedDoc>
  <HLinks>
    <vt:vector size="18" baseType="variant">
      <vt:variant>
        <vt:i4>852057</vt:i4>
      </vt:variant>
      <vt:variant>
        <vt:i4>3</vt:i4>
      </vt:variant>
      <vt:variant>
        <vt:i4>0</vt:i4>
      </vt:variant>
      <vt:variant>
        <vt:i4>5</vt:i4>
      </vt:variant>
      <vt:variant>
        <vt:lpwstr>http://scoalaiorguiordan.ro/</vt:lpwstr>
      </vt:variant>
      <vt:variant>
        <vt:lpwstr/>
      </vt:variant>
      <vt:variant>
        <vt:i4>6881364</vt:i4>
      </vt:variant>
      <vt:variant>
        <vt:i4>0</vt:i4>
      </vt:variant>
      <vt:variant>
        <vt:i4>0</vt:i4>
      </vt:variant>
      <vt:variant>
        <vt:i4>5</vt:i4>
      </vt:variant>
      <vt:variant>
        <vt:lpwstr>mailto:scoalaiorguiordan@yahoo.com</vt:lpwstr>
      </vt:variant>
      <vt:variant>
        <vt:lpwstr/>
      </vt:variant>
      <vt:variant>
        <vt:i4>65622</vt:i4>
      </vt:variant>
      <vt:variant>
        <vt:i4>-1</vt:i4>
      </vt:variant>
      <vt:variant>
        <vt:i4>1029</vt:i4>
      </vt:variant>
      <vt:variant>
        <vt:i4>1</vt:i4>
      </vt:variant>
      <vt:variant>
        <vt:lpwstr>https://www.interculturel.org/wp-content/uploads/2017/03/MEN-logo.jpg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MINISTERUL EDUCAŢIEI ŞI CERCETĂRII</dc:title>
  <dc:creator>Iorgu Iordan</dc:creator>
  <cp:lastModifiedBy>Administrator</cp:lastModifiedBy>
  <cp:revision>7</cp:revision>
  <cp:lastPrinted>2022-10-03T17:14:00Z</cp:lastPrinted>
  <dcterms:created xsi:type="dcterms:W3CDTF">2023-02-14T19:52:00Z</dcterms:created>
  <dcterms:modified xsi:type="dcterms:W3CDTF">2023-09-02T14:56:00Z</dcterms:modified>
</cp:coreProperties>
</file>